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44" w:rsidRDefault="009D3544" w:rsidP="009D3544">
      <w:pPr>
        <w:jc w:val="center"/>
        <w:rPr>
          <w:rFonts w:hint="eastAsia"/>
        </w:rPr>
      </w:pPr>
      <w:r>
        <w:rPr>
          <w:b/>
          <w:bCs/>
          <w:sz w:val="30"/>
          <w:szCs w:val="30"/>
        </w:rPr>
        <w:t xml:space="preserve">IX Konkurs Pianistyczny dla Młodych Amatorów </w:t>
      </w:r>
    </w:p>
    <w:p w:rsidR="009D3544" w:rsidRDefault="009D3544" w:rsidP="009D3544">
      <w:pPr>
        <w:jc w:val="center"/>
        <w:rPr>
          <w:rFonts w:hint="eastAsia"/>
        </w:rPr>
      </w:pPr>
      <w:r>
        <w:rPr>
          <w:b/>
          <w:bCs/>
          <w:sz w:val="30"/>
          <w:szCs w:val="30"/>
        </w:rPr>
        <w:t>w Murowanej Goślinie</w:t>
      </w:r>
      <w:r>
        <w:t xml:space="preserve"> </w:t>
      </w:r>
      <w:r>
        <w:rPr>
          <w:b/>
          <w:bCs/>
          <w:sz w:val="30"/>
          <w:szCs w:val="30"/>
        </w:rPr>
        <w:t>1.12.2018 godz. 11.00</w:t>
      </w:r>
    </w:p>
    <w:p w:rsidR="009D3544" w:rsidRDefault="009D3544" w:rsidP="009D3544">
      <w:pPr>
        <w:jc w:val="center"/>
        <w:rPr>
          <w:rFonts w:hint="eastAsia"/>
          <w:b/>
          <w:bCs/>
          <w:sz w:val="30"/>
          <w:szCs w:val="30"/>
        </w:rPr>
      </w:pPr>
    </w:p>
    <w:p w:rsidR="009D3544" w:rsidRDefault="009D3544" w:rsidP="009D3544">
      <w:pPr>
        <w:jc w:val="center"/>
        <w:rPr>
          <w:rFonts w:hint="eastAsia"/>
        </w:rPr>
      </w:pPr>
      <w:r>
        <w:rPr>
          <w:b/>
          <w:bCs/>
          <w:sz w:val="30"/>
          <w:szCs w:val="30"/>
        </w:rPr>
        <w:t xml:space="preserve">MUZYKA POLSKA </w:t>
      </w:r>
    </w:p>
    <w:p w:rsidR="009D3544" w:rsidRDefault="009D3544" w:rsidP="009D3544">
      <w:pPr>
        <w:jc w:val="center"/>
        <w:rPr>
          <w:rFonts w:hint="eastAsia"/>
        </w:rPr>
      </w:pPr>
      <w:r>
        <w:rPr>
          <w:b/>
          <w:bCs/>
          <w:sz w:val="30"/>
          <w:szCs w:val="30"/>
        </w:rPr>
        <w:t>W 100 ROCZNICĘ NIEPODLEGŁOŚCI</w:t>
      </w:r>
    </w:p>
    <w:p w:rsidR="009D3544" w:rsidRDefault="009D3544" w:rsidP="00AA17CE">
      <w:pPr>
        <w:jc w:val="center"/>
        <w:rPr>
          <w:rFonts w:hint="eastAsia"/>
          <w:b/>
          <w:bCs/>
        </w:rPr>
      </w:pPr>
    </w:p>
    <w:p w:rsidR="00AA17CE" w:rsidRDefault="00AA17CE" w:rsidP="00954155">
      <w:pPr>
        <w:rPr>
          <w:b/>
          <w:bCs/>
        </w:rPr>
      </w:pPr>
    </w:p>
    <w:p w:rsidR="002774E6" w:rsidRPr="00117BFF" w:rsidRDefault="002774E6" w:rsidP="00954155">
      <w:pPr>
        <w:rPr>
          <w:rFonts w:hint="eastAsia"/>
          <w:b/>
          <w:bCs/>
        </w:rPr>
      </w:pPr>
    </w:p>
    <w:p w:rsidR="00AA17CE" w:rsidRPr="00117BFF" w:rsidRDefault="00AA17CE" w:rsidP="00AA17CE">
      <w:pPr>
        <w:jc w:val="center"/>
        <w:rPr>
          <w:rFonts w:hint="eastAsia"/>
        </w:rPr>
      </w:pPr>
      <w:r w:rsidRPr="00117BFF">
        <w:t>KARTA ZGŁOSZENIA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6"/>
        <w:gridCol w:w="5316"/>
      </w:tblGrid>
      <w:tr w:rsidR="00117BFF" w:rsidTr="00C224D8">
        <w:tc>
          <w:tcPr>
            <w:tcW w:w="3756" w:type="dxa"/>
          </w:tcPr>
          <w:p w:rsidR="002774E6" w:rsidRDefault="002774E6" w:rsidP="002774E6">
            <w:pPr>
              <w:ind w:left="720"/>
            </w:pPr>
          </w:p>
          <w:p w:rsidR="002774E6" w:rsidRPr="002774E6" w:rsidRDefault="002774E6" w:rsidP="002774E6">
            <w:pPr>
              <w:ind w:left="720"/>
            </w:pPr>
          </w:p>
          <w:p w:rsidR="00117BFF" w:rsidRDefault="00117BFF" w:rsidP="00117BFF">
            <w:pPr>
              <w:numPr>
                <w:ilvl w:val="0"/>
                <w:numId w:val="1"/>
              </w:numPr>
              <w:rPr>
                <w:rFonts w:hint="eastAsia"/>
              </w:rPr>
            </w:pPr>
            <w:r>
              <w:t>Imię i nazwisko uczestnika</w:t>
            </w:r>
            <w:r w:rsidR="00156CE4">
              <w:t>:</w:t>
            </w:r>
          </w:p>
          <w:p w:rsidR="00117BFF" w:rsidRDefault="00117BFF" w:rsidP="00AA17CE">
            <w:pPr>
              <w:rPr>
                <w:rFonts w:hint="eastAsia"/>
              </w:rPr>
            </w:pPr>
          </w:p>
          <w:p w:rsidR="00117BFF" w:rsidRDefault="00117BFF" w:rsidP="00AA17CE">
            <w:pPr>
              <w:rPr>
                <w:rFonts w:hint="eastAsia"/>
              </w:rPr>
            </w:pPr>
          </w:p>
        </w:tc>
        <w:tc>
          <w:tcPr>
            <w:tcW w:w="5316" w:type="dxa"/>
          </w:tcPr>
          <w:p w:rsidR="00117BFF" w:rsidRDefault="00117BFF" w:rsidP="00AA17CE">
            <w:pPr>
              <w:rPr>
                <w:rFonts w:hint="eastAsia"/>
              </w:rPr>
            </w:pPr>
          </w:p>
          <w:p w:rsidR="002774E6" w:rsidRDefault="002774E6" w:rsidP="00AA17CE"/>
          <w:p w:rsidR="002774E6" w:rsidRDefault="002774E6" w:rsidP="00AA17CE"/>
          <w:p w:rsidR="00156CE4" w:rsidRDefault="00156CE4" w:rsidP="00AA17CE">
            <w:pPr>
              <w:rPr>
                <w:rFonts w:hint="eastAsia"/>
              </w:rPr>
            </w:pPr>
            <w:r>
              <w:t>………………………………………………………</w:t>
            </w:r>
          </w:p>
        </w:tc>
      </w:tr>
      <w:tr w:rsidR="00117BFF" w:rsidTr="00C224D8">
        <w:tc>
          <w:tcPr>
            <w:tcW w:w="3756" w:type="dxa"/>
          </w:tcPr>
          <w:p w:rsidR="00117BFF" w:rsidRDefault="00117BFF" w:rsidP="00117BFF">
            <w:pPr>
              <w:numPr>
                <w:ilvl w:val="0"/>
                <w:numId w:val="2"/>
              </w:numPr>
              <w:rPr>
                <w:rFonts w:hint="eastAsia"/>
              </w:rPr>
            </w:pPr>
            <w:r>
              <w:t>Data urodzenia</w:t>
            </w:r>
            <w:r w:rsidR="00156CE4">
              <w:t>:</w:t>
            </w:r>
          </w:p>
          <w:p w:rsidR="00117BFF" w:rsidRDefault="00117BFF" w:rsidP="00AA17CE">
            <w:pPr>
              <w:rPr>
                <w:rFonts w:hint="eastAsia"/>
              </w:rPr>
            </w:pPr>
          </w:p>
          <w:p w:rsidR="00117BFF" w:rsidRDefault="00117BFF" w:rsidP="00AA17CE">
            <w:pPr>
              <w:rPr>
                <w:rFonts w:hint="eastAsia"/>
              </w:rPr>
            </w:pPr>
          </w:p>
        </w:tc>
        <w:tc>
          <w:tcPr>
            <w:tcW w:w="5316" w:type="dxa"/>
          </w:tcPr>
          <w:p w:rsidR="00117BFF" w:rsidRDefault="00117BFF" w:rsidP="00AA17CE">
            <w:pPr>
              <w:rPr>
                <w:rFonts w:hint="eastAsia"/>
              </w:rPr>
            </w:pPr>
          </w:p>
          <w:p w:rsidR="00156CE4" w:rsidRDefault="00156CE4" w:rsidP="00AA17CE">
            <w:pPr>
              <w:rPr>
                <w:rFonts w:hint="eastAsia"/>
              </w:rPr>
            </w:pPr>
            <w:r>
              <w:t>………………………………………………………</w:t>
            </w:r>
          </w:p>
        </w:tc>
      </w:tr>
      <w:tr w:rsidR="00117BFF" w:rsidTr="00C224D8">
        <w:tc>
          <w:tcPr>
            <w:tcW w:w="3756" w:type="dxa"/>
          </w:tcPr>
          <w:p w:rsidR="00117BFF" w:rsidRDefault="00117BFF" w:rsidP="00117BFF">
            <w:pPr>
              <w:numPr>
                <w:ilvl w:val="0"/>
                <w:numId w:val="3"/>
              </w:numPr>
              <w:rPr>
                <w:rFonts w:hint="eastAsia"/>
              </w:rPr>
            </w:pPr>
            <w:r>
              <w:t>Klasa</w:t>
            </w:r>
            <w:r w:rsidR="00156CE4">
              <w:t>:</w:t>
            </w:r>
          </w:p>
          <w:p w:rsidR="00117BFF" w:rsidRDefault="00117BFF" w:rsidP="00AA17CE">
            <w:pPr>
              <w:rPr>
                <w:rFonts w:hint="eastAsia"/>
              </w:rPr>
            </w:pPr>
          </w:p>
          <w:p w:rsidR="00117BFF" w:rsidRDefault="00117BFF" w:rsidP="00AA17CE">
            <w:pPr>
              <w:rPr>
                <w:rFonts w:hint="eastAsia"/>
              </w:rPr>
            </w:pPr>
          </w:p>
        </w:tc>
        <w:tc>
          <w:tcPr>
            <w:tcW w:w="5316" w:type="dxa"/>
          </w:tcPr>
          <w:p w:rsidR="00117BFF" w:rsidRDefault="00117BFF" w:rsidP="00AA17CE">
            <w:pPr>
              <w:rPr>
                <w:rFonts w:hint="eastAsia"/>
              </w:rPr>
            </w:pPr>
          </w:p>
          <w:p w:rsidR="00156CE4" w:rsidRDefault="00156CE4" w:rsidP="00AA17CE">
            <w:pPr>
              <w:rPr>
                <w:rFonts w:hint="eastAsia"/>
              </w:rPr>
            </w:pPr>
            <w:r>
              <w:t>……………………………………………………….</w:t>
            </w:r>
          </w:p>
        </w:tc>
      </w:tr>
      <w:tr w:rsidR="00117BFF" w:rsidTr="00C224D8">
        <w:tc>
          <w:tcPr>
            <w:tcW w:w="3756" w:type="dxa"/>
          </w:tcPr>
          <w:p w:rsidR="00117BFF" w:rsidRDefault="00117BFF" w:rsidP="00117BFF">
            <w:pPr>
              <w:pStyle w:val="Akapitzlist"/>
              <w:numPr>
                <w:ilvl w:val="0"/>
                <w:numId w:val="3"/>
              </w:numPr>
            </w:pPr>
            <w:r>
              <w:t>Przebieg nauki gry na fortepianie (gdzie i ile lat)</w:t>
            </w:r>
            <w:r w:rsidR="00156CE4">
              <w:t>?:</w:t>
            </w:r>
          </w:p>
        </w:tc>
        <w:tc>
          <w:tcPr>
            <w:tcW w:w="5316" w:type="dxa"/>
          </w:tcPr>
          <w:p w:rsidR="00117BFF" w:rsidRDefault="00117BFF" w:rsidP="00AA17CE">
            <w:pPr>
              <w:rPr>
                <w:rFonts w:hint="eastAsia"/>
              </w:rPr>
            </w:pPr>
          </w:p>
          <w:p w:rsidR="00156CE4" w:rsidRDefault="00156CE4" w:rsidP="00AA17CE">
            <w:pPr>
              <w:rPr>
                <w:rFonts w:hint="eastAsia"/>
              </w:rPr>
            </w:pPr>
            <w:r>
              <w:t>……………………………………………………….</w:t>
            </w:r>
          </w:p>
        </w:tc>
      </w:tr>
      <w:tr w:rsidR="00117BFF" w:rsidTr="00C224D8">
        <w:tc>
          <w:tcPr>
            <w:tcW w:w="3756" w:type="dxa"/>
          </w:tcPr>
          <w:p w:rsidR="00117BFF" w:rsidRDefault="00117BFF" w:rsidP="00117BFF">
            <w:pPr>
              <w:pStyle w:val="Akapitzlist"/>
              <w:numPr>
                <w:ilvl w:val="0"/>
                <w:numId w:val="3"/>
              </w:numPr>
            </w:pPr>
            <w:r>
              <w:t>Imię i nazwisko nauczyciela fortepianu</w:t>
            </w:r>
            <w:r w:rsidR="00156CE4">
              <w:t>:</w:t>
            </w:r>
          </w:p>
        </w:tc>
        <w:tc>
          <w:tcPr>
            <w:tcW w:w="5316" w:type="dxa"/>
          </w:tcPr>
          <w:p w:rsidR="00117BFF" w:rsidRDefault="00117BFF" w:rsidP="00AA17CE">
            <w:pPr>
              <w:rPr>
                <w:rFonts w:hint="eastAsia"/>
              </w:rPr>
            </w:pPr>
          </w:p>
          <w:p w:rsidR="00156CE4" w:rsidRDefault="00156CE4" w:rsidP="00AA17CE">
            <w:pPr>
              <w:rPr>
                <w:rFonts w:hint="eastAsia"/>
              </w:rPr>
            </w:pPr>
            <w:r>
              <w:t>……………………………………………………….</w:t>
            </w:r>
          </w:p>
        </w:tc>
      </w:tr>
      <w:tr w:rsidR="00117BFF" w:rsidTr="00C224D8">
        <w:tc>
          <w:tcPr>
            <w:tcW w:w="3756" w:type="dxa"/>
          </w:tcPr>
          <w:p w:rsidR="00117BFF" w:rsidRDefault="00117BFF" w:rsidP="00AA17CE">
            <w:pPr>
              <w:pStyle w:val="Akapitzlist"/>
              <w:numPr>
                <w:ilvl w:val="0"/>
                <w:numId w:val="3"/>
              </w:numPr>
            </w:pPr>
            <w:r>
              <w:t xml:space="preserve">Przynależność do Pro </w:t>
            </w:r>
            <w:proofErr w:type="spellStart"/>
            <w:r>
              <w:t>Sinfoniki</w:t>
            </w:r>
            <w:proofErr w:type="spellEnd"/>
            <w:r>
              <w:t xml:space="preserve">  - Jakie koło ?  Ile lat? </w:t>
            </w:r>
            <w:r w:rsidR="00156CE4">
              <w:t>:</w:t>
            </w:r>
          </w:p>
        </w:tc>
        <w:tc>
          <w:tcPr>
            <w:tcW w:w="5316" w:type="dxa"/>
          </w:tcPr>
          <w:p w:rsidR="00117BFF" w:rsidRDefault="00117BFF" w:rsidP="00AA17CE">
            <w:pPr>
              <w:rPr>
                <w:rFonts w:hint="eastAsia"/>
              </w:rPr>
            </w:pPr>
          </w:p>
          <w:p w:rsidR="00156CE4" w:rsidRDefault="00156CE4" w:rsidP="00AA17CE">
            <w:pPr>
              <w:rPr>
                <w:rFonts w:hint="eastAsia"/>
              </w:rPr>
            </w:pPr>
            <w:r>
              <w:t>……………………………………………………….</w:t>
            </w:r>
          </w:p>
        </w:tc>
      </w:tr>
    </w:tbl>
    <w:p w:rsidR="00117BFF" w:rsidRDefault="00117BFF" w:rsidP="00AA17CE">
      <w:pPr>
        <w:rPr>
          <w:rFonts w:eastAsia="Liberation Serif" w:cs="Liberation Serif"/>
        </w:rPr>
      </w:pPr>
    </w:p>
    <w:p w:rsidR="002774E6" w:rsidRDefault="00AA17CE" w:rsidP="00AA17CE">
      <w:pPr>
        <w:rPr>
          <w:rFonts w:eastAsia="Liberation Serif" w:cs="Liberation Serif"/>
        </w:rPr>
      </w:pPr>
      <w:r>
        <w:rPr>
          <w:rFonts w:eastAsia="Liberation Serif" w:cs="Liberation Serif"/>
        </w:rPr>
        <w:t xml:space="preserve"> </w:t>
      </w:r>
    </w:p>
    <w:p w:rsidR="00AA17CE" w:rsidRDefault="00AA17CE" w:rsidP="00AA17CE">
      <w:pPr>
        <w:rPr>
          <w:rFonts w:hint="eastAsia"/>
        </w:rPr>
      </w:pPr>
      <w:r>
        <w:rPr>
          <w:rFonts w:eastAsia="Liberation Serif" w:cs="Liberation Serif"/>
        </w:rPr>
        <w:t xml:space="preserve">                             </w:t>
      </w:r>
      <w:r>
        <w:rPr>
          <w:rFonts w:eastAsia="Liberation Serif" w:cs="Liberation Serif"/>
          <w:b/>
          <w:bCs/>
        </w:rPr>
        <w:t xml:space="preserve">      </w:t>
      </w:r>
      <w:r>
        <w:rPr>
          <w:b/>
          <w:bCs/>
        </w:rPr>
        <w:t xml:space="preserve">Program </w:t>
      </w:r>
    </w:p>
    <w:p w:rsidR="00AA17CE" w:rsidRDefault="00AA17CE" w:rsidP="00AA17CE"/>
    <w:p w:rsidR="002774E6" w:rsidRDefault="002774E6" w:rsidP="00AA17CE"/>
    <w:p w:rsidR="002774E6" w:rsidRDefault="002774E6" w:rsidP="00AA17CE">
      <w:pPr>
        <w:rPr>
          <w:rFonts w:hint="eastAsia"/>
        </w:rPr>
      </w:pPr>
    </w:p>
    <w:p w:rsidR="00AA17CE" w:rsidRDefault="00AA17CE" w:rsidP="00AA17CE">
      <w:pPr>
        <w:rPr>
          <w:rFonts w:hint="eastAsia"/>
        </w:rPr>
      </w:pPr>
      <w:r>
        <w:t>1.....................................................................................................................................................</w:t>
      </w:r>
    </w:p>
    <w:p w:rsidR="00AA17CE" w:rsidRDefault="00AA17CE" w:rsidP="00AA17CE">
      <w:pPr>
        <w:rPr>
          <w:rFonts w:hint="eastAsia"/>
        </w:rPr>
      </w:pPr>
    </w:p>
    <w:p w:rsidR="00AA17CE" w:rsidRDefault="00AA17CE" w:rsidP="00AA17CE">
      <w:pPr>
        <w:rPr>
          <w:rFonts w:hint="eastAsia"/>
        </w:rPr>
      </w:pPr>
    </w:p>
    <w:p w:rsidR="00117BFF" w:rsidRDefault="00117BFF" w:rsidP="00AA17CE">
      <w:pPr>
        <w:rPr>
          <w:rFonts w:hint="eastAsia"/>
        </w:rPr>
      </w:pPr>
    </w:p>
    <w:p w:rsidR="00AA17CE" w:rsidRDefault="00AA17CE" w:rsidP="00AA17CE">
      <w:pPr>
        <w:rPr>
          <w:rFonts w:hint="eastAsia"/>
        </w:rPr>
      </w:pPr>
      <w:r>
        <w:t>2.....................................................................................................................................................</w:t>
      </w:r>
    </w:p>
    <w:p w:rsidR="00C07867" w:rsidRDefault="00C07867"/>
    <w:p w:rsidR="002774E6" w:rsidRDefault="002774E6"/>
    <w:p w:rsidR="002774E6" w:rsidRDefault="002774E6"/>
    <w:p w:rsidR="002774E6" w:rsidRDefault="002774E6"/>
    <w:p w:rsidR="002774E6" w:rsidRDefault="002774E6"/>
    <w:p w:rsidR="002774E6" w:rsidRDefault="002774E6"/>
    <w:p w:rsidR="002774E6" w:rsidRDefault="002774E6"/>
    <w:p w:rsidR="002774E6" w:rsidRDefault="002774E6"/>
    <w:p w:rsidR="002774E6" w:rsidRDefault="002774E6"/>
    <w:p w:rsidR="002774E6" w:rsidRDefault="002774E6"/>
    <w:p w:rsidR="002774E6" w:rsidRDefault="002774E6"/>
    <w:p w:rsidR="002774E6" w:rsidRDefault="002774E6"/>
    <w:p w:rsidR="002774E6" w:rsidRPr="005B7C2B" w:rsidRDefault="002774E6" w:rsidP="002774E6">
      <w:pPr>
        <w:ind w:firstLine="708"/>
        <w:jc w:val="center"/>
        <w:rPr>
          <w:rFonts w:asciiTheme="minorHAnsi" w:hAnsiTheme="minorHAnsi" w:cstheme="minorHAnsi"/>
          <w:b/>
          <w:sz w:val="16"/>
          <w:szCs w:val="16"/>
        </w:rPr>
      </w:pPr>
      <w:r w:rsidRPr="005B7C2B">
        <w:rPr>
          <w:rFonts w:asciiTheme="minorHAnsi" w:hAnsiTheme="minorHAnsi" w:cstheme="minorHAnsi"/>
          <w:b/>
          <w:sz w:val="16"/>
          <w:szCs w:val="16"/>
        </w:rPr>
        <w:lastRenderedPageBreak/>
        <w:t>OBOWIĄZEK INFORMACYJNY DLA KARTY ZGŁOSZENIA UCZESTNIKA</w:t>
      </w:r>
    </w:p>
    <w:p w:rsidR="002774E6" w:rsidRPr="005B7C2B" w:rsidRDefault="002774E6" w:rsidP="002774E6">
      <w:pPr>
        <w:ind w:firstLine="708"/>
        <w:jc w:val="both"/>
        <w:rPr>
          <w:rFonts w:asciiTheme="minorHAnsi" w:hAnsiTheme="minorHAnsi" w:cstheme="minorHAnsi"/>
          <w:b/>
          <w:sz w:val="16"/>
          <w:szCs w:val="16"/>
        </w:rPr>
      </w:pPr>
    </w:p>
    <w:p w:rsidR="002774E6" w:rsidRPr="005B7C2B" w:rsidRDefault="002774E6" w:rsidP="002774E6">
      <w:pPr>
        <w:ind w:firstLine="708"/>
        <w:jc w:val="both"/>
        <w:rPr>
          <w:rFonts w:asciiTheme="minorHAnsi" w:hAnsiTheme="minorHAnsi" w:cstheme="minorHAnsi"/>
          <w:sz w:val="16"/>
          <w:szCs w:val="16"/>
        </w:rPr>
      </w:pPr>
      <w:r w:rsidRPr="005B7C2B">
        <w:rPr>
          <w:rFonts w:asciiTheme="minorHAnsi" w:hAnsiTheme="minorHAnsi" w:cstheme="minorHAnsi"/>
          <w:sz w:val="16"/>
          <w:szCs w:val="16"/>
        </w:rPr>
        <w:t xml:space="preserve">Administratorem danych osobowych jest Miejsko Gminny Ośrodek Kultury i Rekreacji ul. </w:t>
      </w:r>
      <w:proofErr w:type="spellStart"/>
      <w:r w:rsidRPr="005B7C2B">
        <w:rPr>
          <w:rFonts w:asciiTheme="minorHAnsi" w:hAnsiTheme="minorHAnsi" w:cstheme="minorHAnsi"/>
          <w:sz w:val="16"/>
          <w:szCs w:val="16"/>
        </w:rPr>
        <w:t>Mściszewska</w:t>
      </w:r>
      <w:proofErr w:type="spellEnd"/>
      <w:r w:rsidRPr="005B7C2B">
        <w:rPr>
          <w:rFonts w:asciiTheme="minorHAnsi" w:hAnsiTheme="minorHAnsi" w:cstheme="minorHAnsi"/>
          <w:sz w:val="16"/>
          <w:szCs w:val="16"/>
        </w:rPr>
        <w:t xml:space="preserve"> 10, 62-095 Murowana Goślina. Kontakt z naszym Inspektorem danych osobowych możliwy jest pod adresem e-mail: </w:t>
      </w:r>
      <w:r w:rsidRPr="005B7C2B">
        <w:rPr>
          <w:rStyle w:val="Hipercze"/>
          <w:rFonts w:asciiTheme="minorHAnsi" w:hAnsiTheme="minorHAnsi" w:cstheme="minorHAnsi"/>
          <w:sz w:val="16"/>
          <w:szCs w:val="16"/>
        </w:rPr>
        <w:t>dom.kultury@murowana-goslina.pl</w:t>
      </w:r>
      <w:r w:rsidRPr="005B7C2B">
        <w:rPr>
          <w:rFonts w:asciiTheme="minorHAnsi" w:hAnsiTheme="minorHAnsi" w:cstheme="minorHAnsi"/>
          <w:sz w:val="16"/>
          <w:szCs w:val="16"/>
        </w:rPr>
        <w:t xml:space="preserve"> lub listownie pod podanym powyżej adresem. Dane przetwarzane będą w związku z uczestnictwem w organizowanym przez Miejsko Gminny Ośrodek Kultury i Rekreacji </w:t>
      </w:r>
      <w:r>
        <w:rPr>
          <w:rFonts w:asciiTheme="minorHAnsi" w:hAnsiTheme="minorHAnsi" w:cstheme="minorHAnsi"/>
          <w:sz w:val="16"/>
          <w:szCs w:val="16"/>
        </w:rPr>
        <w:t>konkursie pianistycznym</w:t>
      </w:r>
      <w:r w:rsidRPr="005B7C2B">
        <w:rPr>
          <w:rFonts w:asciiTheme="minorHAnsi" w:hAnsiTheme="minorHAnsi" w:cstheme="minorHAnsi"/>
          <w:sz w:val="16"/>
          <w:szCs w:val="16"/>
        </w:rPr>
        <w:t>, na podstawie Art. 6 ust. 1 lit. a Rozporządzenia Parlamentu Europejskiego i Rady (UE) 2016/679 z dnia 27 kwietnia 2016r. Dane będą przetwarzane przez czas potrzebny do realizacji umowy oraz w czasie zapewniającym możliwość rozpatrywania ewentualnych roszczeń. Okres ten nie będzie dłuższy niż 10 lat licząc od początku roku kalendarzowego następującego po dniu zakończenia umowy. Odbiorcami danych będą wyłącznie podmioty uprawnione na podstawie przepisów prawa oraz dostawcy usług zapewniający nam rozwiązania techniczne i organizacyjne (w tym obsługa informatyczna). Informujemy o prawie dostępu do danych, ich sprostowania, ograniczenia przetwarzania, o prawie do przenoszenia danych oraz prawie wniesienia sprzeciwu wobec przetwarzania. Informujemy o prawie do cofnięcia zgody w dowolnym momencie bez wpływu na zgodność z prawem przetwarzania, którego dokonano na podstawie zgody przed jej cofnięciem. Podanie danych osobowych jest dobrowolne ale ich niepodanie skutkować będzie brakiem możliwości zapisania na organizowan</w:t>
      </w:r>
      <w:r>
        <w:rPr>
          <w:rFonts w:asciiTheme="minorHAnsi" w:hAnsiTheme="minorHAnsi" w:cstheme="minorHAnsi"/>
          <w:sz w:val="16"/>
          <w:szCs w:val="16"/>
        </w:rPr>
        <w:t>y konkurs</w:t>
      </w:r>
      <w:r w:rsidRPr="005B7C2B">
        <w:rPr>
          <w:rFonts w:asciiTheme="minorHAnsi" w:hAnsiTheme="minorHAnsi" w:cstheme="minorHAnsi"/>
          <w:sz w:val="16"/>
          <w:szCs w:val="16"/>
        </w:rPr>
        <w:t>. Informujemy ponadto, że w przypadku stwierdzenia naruszeń przepisów o ochronie danych osobowych przysługuje Pani/Panu prawo wniesienia skargi do Prezesa Urzędu Ochrony Danych Osobowych.</w:t>
      </w:r>
    </w:p>
    <w:p w:rsidR="002774E6" w:rsidRPr="005B7C2B" w:rsidRDefault="002774E6" w:rsidP="002774E6">
      <w:pPr>
        <w:jc w:val="both"/>
        <w:rPr>
          <w:rFonts w:asciiTheme="minorHAnsi" w:hAnsiTheme="minorHAnsi" w:cstheme="minorHAnsi"/>
          <w:sz w:val="16"/>
          <w:szCs w:val="16"/>
        </w:rPr>
      </w:pPr>
    </w:p>
    <w:p w:rsidR="002774E6" w:rsidRPr="005B7C2B" w:rsidRDefault="002774E6" w:rsidP="002774E6">
      <w:pPr>
        <w:jc w:val="both"/>
        <w:rPr>
          <w:rFonts w:asciiTheme="minorHAnsi" w:hAnsiTheme="minorHAnsi" w:cstheme="minorHAnsi"/>
          <w:sz w:val="16"/>
          <w:szCs w:val="16"/>
        </w:rPr>
      </w:pPr>
      <w:r w:rsidRPr="005B7C2B">
        <w:rPr>
          <w:rFonts w:asciiTheme="minorHAnsi" w:hAnsiTheme="minorHAnsi" w:cstheme="minorHAnsi"/>
          <w:sz w:val="16"/>
          <w:szCs w:val="16"/>
        </w:rPr>
        <w:t xml:space="preserve">Zgodnie z art.6 ust.1 lit. a ogólnego rozporządzenia o ochronie danych osobowych z dnia 27 kwietnia 2016 </w:t>
      </w:r>
      <w:proofErr w:type="spellStart"/>
      <w:r w:rsidRPr="005B7C2B">
        <w:rPr>
          <w:rFonts w:asciiTheme="minorHAnsi" w:hAnsiTheme="minorHAnsi" w:cstheme="minorHAnsi"/>
          <w:sz w:val="16"/>
          <w:szCs w:val="16"/>
        </w:rPr>
        <w:t>r</w:t>
      </w:r>
      <w:proofErr w:type="spellEnd"/>
      <w:r w:rsidRPr="005B7C2B">
        <w:rPr>
          <w:rFonts w:asciiTheme="minorHAnsi" w:hAnsiTheme="minorHAnsi" w:cstheme="minorHAnsi"/>
          <w:sz w:val="16"/>
          <w:szCs w:val="16"/>
        </w:rPr>
        <w:t xml:space="preserve">  wyrażam zgodą na przetwarzanie danych osobowych zawartych w karcie kwalifikacyjnej przez Miejsko Gminny Ośrodek Kultury i Rekreacji ul. </w:t>
      </w:r>
      <w:proofErr w:type="spellStart"/>
      <w:r w:rsidRPr="005B7C2B">
        <w:rPr>
          <w:rFonts w:asciiTheme="minorHAnsi" w:hAnsiTheme="minorHAnsi" w:cstheme="minorHAnsi"/>
          <w:sz w:val="16"/>
          <w:szCs w:val="16"/>
        </w:rPr>
        <w:t>Mściszewska</w:t>
      </w:r>
      <w:proofErr w:type="spellEnd"/>
      <w:r w:rsidRPr="005B7C2B">
        <w:rPr>
          <w:rFonts w:asciiTheme="minorHAnsi" w:hAnsiTheme="minorHAnsi" w:cstheme="minorHAnsi"/>
          <w:sz w:val="16"/>
          <w:szCs w:val="16"/>
        </w:rPr>
        <w:t xml:space="preserve"> 10, 62-095 Murowana Goślina na potrzeby niezbędne do realizacji </w:t>
      </w:r>
      <w:r>
        <w:rPr>
          <w:rFonts w:asciiTheme="minorHAnsi" w:hAnsiTheme="minorHAnsi" w:cstheme="minorHAnsi"/>
          <w:sz w:val="16"/>
          <w:szCs w:val="16"/>
        </w:rPr>
        <w:t>konkursu pianistycznego</w:t>
      </w:r>
      <w:r w:rsidRPr="005B7C2B">
        <w:rPr>
          <w:rFonts w:asciiTheme="minorHAnsi" w:hAnsiTheme="minorHAnsi" w:cstheme="minorHAnsi"/>
          <w:sz w:val="16"/>
          <w:szCs w:val="16"/>
        </w:rPr>
        <w:t>, zapewnienia bezpieczeństwa i ochrony zdrowia uczestnika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774E6" w:rsidRPr="005B7C2B" w:rsidRDefault="002774E6" w:rsidP="002774E6">
      <w:pPr>
        <w:jc w:val="both"/>
        <w:rPr>
          <w:rFonts w:asciiTheme="minorHAnsi" w:hAnsiTheme="minorHAnsi" w:cstheme="minorHAnsi"/>
          <w:sz w:val="16"/>
          <w:szCs w:val="16"/>
        </w:rPr>
      </w:pPr>
    </w:p>
    <w:p w:rsidR="002774E6" w:rsidRPr="005B7C2B" w:rsidRDefault="002774E6" w:rsidP="002774E6">
      <w:pPr>
        <w:jc w:val="both"/>
        <w:rPr>
          <w:rFonts w:asciiTheme="minorHAnsi" w:hAnsiTheme="minorHAnsi" w:cstheme="minorHAnsi"/>
          <w:sz w:val="16"/>
          <w:szCs w:val="16"/>
        </w:rPr>
      </w:pP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t xml:space="preserve">               ……………………………………………………</w:t>
      </w:r>
    </w:p>
    <w:p w:rsidR="002774E6" w:rsidRPr="005B7C2B" w:rsidRDefault="002774E6" w:rsidP="002774E6">
      <w:pPr>
        <w:jc w:val="both"/>
        <w:rPr>
          <w:rFonts w:asciiTheme="minorHAnsi" w:hAnsiTheme="minorHAnsi" w:cstheme="minorHAnsi"/>
          <w:sz w:val="16"/>
          <w:szCs w:val="16"/>
        </w:rPr>
      </w:pP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t xml:space="preserve">Podpis </w:t>
      </w:r>
      <w:r>
        <w:rPr>
          <w:rFonts w:asciiTheme="minorHAnsi" w:hAnsiTheme="minorHAnsi" w:cstheme="minorHAnsi"/>
          <w:sz w:val="16"/>
          <w:szCs w:val="16"/>
        </w:rPr>
        <w:t>rodzica/opiekuna</w:t>
      </w:r>
    </w:p>
    <w:p w:rsidR="002774E6" w:rsidRPr="005B7C2B" w:rsidRDefault="002774E6" w:rsidP="002774E6">
      <w:pPr>
        <w:jc w:val="both"/>
        <w:rPr>
          <w:rFonts w:asciiTheme="minorHAnsi" w:hAnsiTheme="minorHAnsi" w:cstheme="minorHAnsi"/>
          <w:sz w:val="16"/>
          <w:szCs w:val="16"/>
        </w:rPr>
      </w:pPr>
      <w:r w:rsidRPr="005B7C2B">
        <w:rPr>
          <w:rFonts w:asciiTheme="minorHAnsi" w:hAnsiTheme="minorHAnsi" w:cstheme="minorHAnsi"/>
          <w:sz w:val="16"/>
          <w:szCs w:val="16"/>
        </w:rPr>
        <w:t>Zgodnie z art.6 ust.1 lit. a ogólnego rozporządzenia o ochronie danych osobowych z dnia 27 kwietnia 2016 r. oraz ustawą o prawie autorskim i prawach pokrewnych z dnia 04.02.1994 r. (</w:t>
      </w:r>
      <w:proofErr w:type="spellStart"/>
      <w:r w:rsidRPr="005B7C2B">
        <w:rPr>
          <w:rFonts w:asciiTheme="minorHAnsi" w:hAnsiTheme="minorHAnsi" w:cstheme="minorHAnsi"/>
          <w:sz w:val="16"/>
          <w:szCs w:val="16"/>
        </w:rPr>
        <w:t>Dz.U</w:t>
      </w:r>
      <w:proofErr w:type="spellEnd"/>
      <w:r w:rsidRPr="005B7C2B">
        <w:rPr>
          <w:rFonts w:asciiTheme="minorHAnsi" w:hAnsiTheme="minorHAnsi" w:cstheme="minorHAnsi"/>
          <w:sz w:val="16"/>
          <w:szCs w:val="16"/>
        </w:rPr>
        <w:t xml:space="preserve">. 1994 Nr 24 poz. 83), wyrażam zgodę na nieodpłatne przetwarzanie danych osobowych (wizerunkowych) mojego dziecka </w:t>
      </w:r>
    </w:p>
    <w:p w:rsidR="002774E6" w:rsidRPr="005B7C2B" w:rsidRDefault="002774E6" w:rsidP="002774E6">
      <w:pPr>
        <w:jc w:val="both"/>
        <w:rPr>
          <w:rFonts w:asciiTheme="minorHAnsi" w:hAnsiTheme="minorHAnsi" w:cstheme="minorHAnsi"/>
          <w:sz w:val="16"/>
          <w:szCs w:val="16"/>
        </w:rPr>
      </w:pPr>
      <w:r w:rsidRPr="005B7C2B">
        <w:rPr>
          <w:rFonts w:asciiTheme="minorHAnsi" w:hAnsiTheme="minorHAnsi" w:cstheme="minorHAnsi"/>
          <w:sz w:val="16"/>
          <w:szCs w:val="16"/>
        </w:rPr>
        <w:t xml:space="preserve">                                                              ……………………………………………………………………………………………………………………………………………………………….</w:t>
      </w:r>
    </w:p>
    <w:p w:rsidR="002774E6" w:rsidRPr="005B7C2B" w:rsidRDefault="002774E6" w:rsidP="002774E6">
      <w:pPr>
        <w:jc w:val="center"/>
        <w:rPr>
          <w:rFonts w:asciiTheme="minorHAnsi" w:hAnsiTheme="minorHAnsi" w:cstheme="minorHAnsi"/>
          <w:sz w:val="16"/>
          <w:szCs w:val="16"/>
        </w:rPr>
      </w:pPr>
      <w:r w:rsidRPr="005B7C2B">
        <w:rPr>
          <w:rFonts w:asciiTheme="minorHAnsi" w:hAnsiTheme="minorHAnsi" w:cstheme="minorHAnsi"/>
          <w:sz w:val="16"/>
          <w:szCs w:val="16"/>
        </w:rPr>
        <w:t xml:space="preserve">                                                              Imię i nazwisko dziecka</w:t>
      </w:r>
    </w:p>
    <w:p w:rsidR="002774E6" w:rsidRPr="00EC1D5C" w:rsidRDefault="002774E6" w:rsidP="002774E6">
      <w:pPr>
        <w:jc w:val="both"/>
        <w:rPr>
          <w:rFonts w:asciiTheme="minorHAnsi" w:hAnsiTheme="minorHAnsi" w:cstheme="minorHAnsi"/>
          <w:color w:val="000000" w:themeColor="text1"/>
          <w:sz w:val="16"/>
          <w:szCs w:val="16"/>
        </w:rPr>
      </w:pPr>
      <w:r w:rsidRPr="005B7C2B">
        <w:rPr>
          <w:rFonts w:asciiTheme="minorHAnsi" w:hAnsiTheme="minorHAnsi" w:cstheme="minorHAnsi"/>
          <w:sz w:val="16"/>
          <w:szCs w:val="16"/>
        </w:rPr>
        <w:t>Dane przetwarzane będą w</w:t>
      </w:r>
      <w:r w:rsidRPr="005B7C2B">
        <w:rPr>
          <w:rFonts w:asciiTheme="minorHAnsi" w:hAnsiTheme="minorHAnsi" w:cstheme="minorHAnsi"/>
          <w:color w:val="000000" w:themeColor="text1"/>
          <w:sz w:val="16"/>
          <w:szCs w:val="16"/>
        </w:rPr>
        <w:t xml:space="preserve"> celu budowania pozytywnego wizerunku Administratora  w przestrzeni publicznej i w mediach po przez zarejestrowanie wizerunku dziecka na zdjęciach w postaci fotografii cyfrowej</w:t>
      </w:r>
      <w:r w:rsidRPr="005B7C2B">
        <w:rPr>
          <w:rFonts w:asciiTheme="minorHAnsi" w:hAnsiTheme="minorHAnsi" w:cstheme="minorHAnsi"/>
          <w:sz w:val="16"/>
          <w:szCs w:val="16"/>
        </w:rPr>
        <w:t xml:space="preserve"> wykonanych przez Miejsko Gminny Ośrodek Kultury i Rekreacji w Murowanej Goślinie. Zgoda obejmuje zamieszczanie zdjęć na tablicach informacyjnych oraz na</w:t>
      </w:r>
      <w:r>
        <w:rPr>
          <w:rFonts w:asciiTheme="minorHAnsi" w:hAnsiTheme="minorHAnsi" w:cstheme="minorHAnsi"/>
          <w:sz w:val="16"/>
          <w:szCs w:val="16"/>
        </w:rPr>
        <w:t xml:space="preserve">: </w:t>
      </w:r>
      <w:r w:rsidRPr="005B7C2B">
        <w:rPr>
          <w:rFonts w:asciiTheme="minorHAnsi" w:hAnsiTheme="minorHAnsi" w:cstheme="minorHAnsi"/>
          <w:sz w:val="16"/>
          <w:szCs w:val="16"/>
        </w:rPr>
        <w:t xml:space="preserve"> stronie internetowej placówki pod adresem </w:t>
      </w:r>
      <w:hyperlink r:id="rId7" w:history="1">
        <w:r w:rsidRPr="00C46174">
          <w:rPr>
            <w:rStyle w:val="Hipercze"/>
            <w:rFonts w:asciiTheme="minorHAnsi" w:hAnsiTheme="minorHAnsi" w:cstheme="minorHAnsi"/>
            <w:sz w:val="16"/>
            <w:szCs w:val="16"/>
          </w:rPr>
          <w:t>http://www.domkultury.murowana-goslina.pl</w:t>
        </w:r>
      </w:hyperlink>
      <w:r>
        <w:rPr>
          <w:rStyle w:val="Hipercze"/>
          <w:rFonts w:asciiTheme="minorHAnsi" w:hAnsiTheme="minorHAnsi" w:cstheme="minorHAnsi"/>
          <w:sz w:val="16"/>
          <w:szCs w:val="16"/>
        </w:rPr>
        <w:t xml:space="preserve">, </w:t>
      </w:r>
      <w:r w:rsidRPr="00954155">
        <w:rPr>
          <w:rStyle w:val="Hipercze"/>
          <w:rFonts w:asciiTheme="minorHAnsi" w:hAnsiTheme="minorHAnsi" w:cstheme="minorHAnsi"/>
          <w:color w:val="000000" w:themeColor="text1"/>
          <w:sz w:val="16"/>
          <w:szCs w:val="16"/>
          <w:u w:val="none"/>
        </w:rPr>
        <w:t>stronie Urzędu Miasta i Gminy w Murow</w:t>
      </w:r>
      <w:r>
        <w:rPr>
          <w:rStyle w:val="Hipercze"/>
          <w:rFonts w:asciiTheme="minorHAnsi" w:hAnsiTheme="minorHAnsi" w:cstheme="minorHAnsi"/>
          <w:color w:val="000000" w:themeColor="text1"/>
          <w:sz w:val="16"/>
          <w:szCs w:val="16"/>
          <w:u w:val="none"/>
        </w:rPr>
        <w:t>a</w:t>
      </w:r>
      <w:r w:rsidRPr="00954155">
        <w:rPr>
          <w:rStyle w:val="Hipercze"/>
          <w:rFonts w:asciiTheme="minorHAnsi" w:hAnsiTheme="minorHAnsi" w:cstheme="minorHAnsi"/>
          <w:color w:val="000000" w:themeColor="text1"/>
          <w:sz w:val="16"/>
          <w:szCs w:val="16"/>
          <w:u w:val="none"/>
        </w:rPr>
        <w:t>nej Goślinie</w:t>
      </w:r>
      <w:r>
        <w:rPr>
          <w:rStyle w:val="Hipercze"/>
          <w:rFonts w:asciiTheme="minorHAnsi" w:hAnsiTheme="minorHAnsi" w:cstheme="minorHAnsi"/>
          <w:color w:val="000000" w:themeColor="text1"/>
          <w:sz w:val="16"/>
          <w:szCs w:val="16"/>
          <w:u w:val="none"/>
        </w:rPr>
        <w:t xml:space="preserve"> pod adresem: </w:t>
      </w:r>
      <w:hyperlink r:id="rId8" w:history="1">
        <w:r w:rsidRPr="00C46174">
          <w:rPr>
            <w:rStyle w:val="Hipercze"/>
            <w:rFonts w:asciiTheme="minorHAnsi" w:hAnsiTheme="minorHAnsi" w:cstheme="minorHAnsi"/>
            <w:sz w:val="16"/>
            <w:szCs w:val="16"/>
            <w:shd w:val="clear" w:color="auto" w:fill="FFFFFF"/>
          </w:rPr>
          <w:t>https://www.murowana-goslina.pl</w:t>
        </w:r>
      </w:hyperlink>
      <w:r>
        <w:rPr>
          <w:rFonts w:asciiTheme="minorHAnsi" w:hAnsiTheme="minorHAnsi" w:cstheme="minorHAnsi"/>
          <w:color w:val="000000" w:themeColor="text1"/>
          <w:sz w:val="16"/>
          <w:szCs w:val="16"/>
        </w:rPr>
        <w:t xml:space="preserve">, serwisie </w:t>
      </w:r>
      <w:proofErr w:type="spellStart"/>
      <w:r>
        <w:rPr>
          <w:rFonts w:asciiTheme="minorHAnsi" w:hAnsiTheme="minorHAnsi" w:cstheme="minorHAnsi"/>
          <w:color w:val="000000" w:themeColor="text1"/>
          <w:sz w:val="16"/>
          <w:szCs w:val="16"/>
        </w:rPr>
        <w:t>społecznościowym</w:t>
      </w:r>
      <w:proofErr w:type="spellEnd"/>
      <w:r>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Facebook</w:t>
      </w:r>
      <w:proofErr w:type="spellEnd"/>
      <w:r>
        <w:rPr>
          <w:rFonts w:asciiTheme="minorHAnsi" w:hAnsiTheme="minorHAnsi" w:cstheme="minorHAnsi"/>
          <w:color w:val="000000" w:themeColor="text1"/>
          <w:sz w:val="16"/>
          <w:szCs w:val="16"/>
        </w:rPr>
        <w:t xml:space="preserve"> </w:t>
      </w:r>
      <w:r w:rsidRPr="005B7C2B">
        <w:rPr>
          <w:rFonts w:asciiTheme="minorHAnsi" w:hAnsiTheme="minorHAnsi" w:cstheme="minorHAnsi"/>
          <w:sz w:val="16"/>
          <w:szCs w:val="16"/>
        </w:rPr>
        <w:t>w celu promowania działalności ośrodka kultury oraz osiągnięć i umiejętności dziecka.</w:t>
      </w:r>
    </w:p>
    <w:p w:rsidR="002774E6" w:rsidRPr="005B7C2B" w:rsidRDefault="002774E6" w:rsidP="002774E6">
      <w:pPr>
        <w:jc w:val="both"/>
        <w:rPr>
          <w:rFonts w:asciiTheme="minorHAnsi" w:hAnsiTheme="minorHAnsi" w:cstheme="minorHAnsi"/>
          <w:sz w:val="16"/>
          <w:szCs w:val="16"/>
        </w:rPr>
      </w:pPr>
    </w:p>
    <w:p w:rsidR="002774E6" w:rsidRPr="005B7C2B" w:rsidRDefault="002774E6" w:rsidP="002774E6">
      <w:pPr>
        <w:jc w:val="both"/>
        <w:rPr>
          <w:rFonts w:asciiTheme="minorHAnsi" w:hAnsiTheme="minorHAnsi" w:cstheme="minorHAnsi"/>
          <w:sz w:val="16"/>
          <w:szCs w:val="16"/>
        </w:rPr>
      </w:pPr>
    </w:p>
    <w:p w:rsidR="002774E6" w:rsidRPr="005B7C2B" w:rsidRDefault="002774E6" w:rsidP="002774E6">
      <w:pPr>
        <w:ind w:left="5664"/>
        <w:jc w:val="both"/>
        <w:rPr>
          <w:rFonts w:asciiTheme="minorHAnsi" w:hAnsiTheme="minorHAnsi" w:cstheme="minorHAnsi"/>
          <w:sz w:val="16"/>
          <w:szCs w:val="16"/>
        </w:rPr>
      </w:pPr>
      <w:r w:rsidRPr="005B7C2B">
        <w:rPr>
          <w:rFonts w:asciiTheme="minorHAnsi" w:hAnsiTheme="minorHAnsi" w:cstheme="minorHAnsi"/>
          <w:sz w:val="16"/>
          <w:szCs w:val="16"/>
        </w:rPr>
        <w:t xml:space="preserve">               ……………………………………………………</w:t>
      </w:r>
    </w:p>
    <w:p w:rsidR="002774E6" w:rsidRPr="005B7C2B" w:rsidRDefault="002774E6" w:rsidP="002774E6">
      <w:pPr>
        <w:jc w:val="both"/>
        <w:rPr>
          <w:rFonts w:asciiTheme="minorHAnsi" w:hAnsiTheme="minorHAnsi" w:cstheme="minorHAnsi"/>
          <w:sz w:val="16"/>
          <w:szCs w:val="16"/>
        </w:rPr>
      </w:pP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r>
      <w:r w:rsidRPr="005B7C2B">
        <w:rPr>
          <w:rFonts w:asciiTheme="minorHAnsi" w:hAnsiTheme="minorHAnsi" w:cstheme="minorHAnsi"/>
          <w:sz w:val="16"/>
          <w:szCs w:val="16"/>
        </w:rPr>
        <w:tab/>
        <w:t xml:space="preserve">Podpis </w:t>
      </w:r>
      <w:r>
        <w:rPr>
          <w:rFonts w:asciiTheme="minorHAnsi" w:hAnsiTheme="minorHAnsi" w:cstheme="minorHAnsi"/>
          <w:sz w:val="16"/>
          <w:szCs w:val="16"/>
        </w:rPr>
        <w:t>rodzica/opiekuna</w:t>
      </w:r>
    </w:p>
    <w:p w:rsidR="002774E6" w:rsidRPr="00117BFF" w:rsidRDefault="002774E6" w:rsidP="002774E6">
      <w:pPr>
        <w:jc w:val="both"/>
        <w:rPr>
          <w:rFonts w:hint="eastAsia"/>
          <w:sz w:val="16"/>
          <w:szCs w:val="16"/>
        </w:rPr>
      </w:pPr>
    </w:p>
    <w:p w:rsidR="002774E6" w:rsidRDefault="002774E6">
      <w:pPr>
        <w:rPr>
          <w:rFonts w:hint="eastAsia"/>
        </w:rPr>
      </w:pPr>
    </w:p>
    <w:sectPr w:rsidR="002774E6" w:rsidSect="00117BFF">
      <w:headerReference w:type="even" r:id="rId9"/>
      <w:headerReference w:type="default" r:id="rId10"/>
      <w:footerReference w:type="even" r:id="rId11"/>
      <w:footerReference w:type="default" r:id="rId12"/>
      <w:headerReference w:type="first" r:id="rId13"/>
      <w:footerReference w:type="first" r:id="rId14"/>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C6" w:rsidRDefault="00DE77C6" w:rsidP="00AF700E">
      <w:pPr>
        <w:rPr>
          <w:rFonts w:hint="eastAsia"/>
        </w:rPr>
      </w:pPr>
      <w:r>
        <w:separator/>
      </w:r>
    </w:p>
  </w:endnote>
  <w:endnote w:type="continuationSeparator" w:id="0">
    <w:p w:rsidR="00DE77C6" w:rsidRDefault="00DE77C6" w:rsidP="00AF700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0E" w:rsidRDefault="00AF700E">
    <w:pPr>
      <w:pStyle w:val="Stopk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26024"/>
      <w:docPartObj>
        <w:docPartGallery w:val="Page Numbers (Bottom of Page)"/>
        <w:docPartUnique/>
      </w:docPartObj>
    </w:sdtPr>
    <w:sdtContent>
      <w:bookmarkStart w:id="0" w:name="_GoBack" w:displacedByCustomXml="prev"/>
      <w:bookmarkEnd w:id="0" w:displacedByCustomXml="prev"/>
      <w:p w:rsidR="00E62D98" w:rsidRDefault="004A6750" w:rsidP="00E62D98">
        <w:pPr>
          <w:pStyle w:val="Stopka"/>
          <w:jc w:val="center"/>
          <w:rPr>
            <w:rFonts w:hint="eastAsia"/>
          </w:rPr>
        </w:pPr>
        <w:r>
          <w:fldChar w:fldCharType="begin"/>
        </w:r>
        <w:r w:rsidR="00E62D98">
          <w:instrText>PAGE   \* MERGEFORMAT</w:instrText>
        </w:r>
        <w:r>
          <w:fldChar w:fldCharType="separate"/>
        </w:r>
        <w:r w:rsidR="002774E6">
          <w:rPr>
            <w:rFonts w:hint="eastAsia"/>
            <w:noProof/>
          </w:rPr>
          <w:t>1</w:t>
        </w:r>
        <w:r>
          <w:fldChar w:fldCharType="end"/>
        </w:r>
      </w:p>
    </w:sdtContent>
  </w:sdt>
  <w:p w:rsidR="00AF700E" w:rsidRDefault="00AF700E">
    <w:pPr>
      <w:pStyle w:val="Stopk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0E" w:rsidRDefault="00AF700E">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C6" w:rsidRDefault="00DE77C6" w:rsidP="00AF700E">
      <w:pPr>
        <w:rPr>
          <w:rFonts w:hint="eastAsia"/>
        </w:rPr>
      </w:pPr>
      <w:r>
        <w:separator/>
      </w:r>
    </w:p>
  </w:footnote>
  <w:footnote w:type="continuationSeparator" w:id="0">
    <w:p w:rsidR="00DE77C6" w:rsidRDefault="00DE77C6" w:rsidP="00AF700E">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0E" w:rsidRDefault="00AF700E">
    <w:pPr>
      <w:pStyle w:val="Nagwek"/>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0E" w:rsidRDefault="00AF700E">
    <w:pPr>
      <w:pStyle w:val="Nagwek"/>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0E" w:rsidRDefault="00AF700E">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20B7041"/>
    <w:multiLevelType w:val="hybridMultilevel"/>
    <w:tmpl w:val="A60A3684"/>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AA17CE"/>
    <w:rsid w:val="00117BFF"/>
    <w:rsid w:val="00156CE4"/>
    <w:rsid w:val="002774E6"/>
    <w:rsid w:val="004A6750"/>
    <w:rsid w:val="005B7C2B"/>
    <w:rsid w:val="00802217"/>
    <w:rsid w:val="00822181"/>
    <w:rsid w:val="009316E0"/>
    <w:rsid w:val="00954155"/>
    <w:rsid w:val="009D3544"/>
    <w:rsid w:val="00A14A87"/>
    <w:rsid w:val="00AA17CE"/>
    <w:rsid w:val="00AF700E"/>
    <w:rsid w:val="00C07867"/>
    <w:rsid w:val="00C224D8"/>
    <w:rsid w:val="00C85726"/>
    <w:rsid w:val="00D53931"/>
    <w:rsid w:val="00DE77C6"/>
    <w:rsid w:val="00E62D98"/>
    <w:rsid w:val="00EC1D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7CE"/>
    <w:pPr>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2181"/>
    <w:rPr>
      <w:color w:val="0563C1" w:themeColor="hyperlink"/>
      <w:u w:val="single"/>
    </w:rPr>
  </w:style>
  <w:style w:type="paragraph" w:styleId="Akapitzlist">
    <w:name w:val="List Paragraph"/>
    <w:basedOn w:val="Normalny"/>
    <w:uiPriority w:val="34"/>
    <w:qFormat/>
    <w:rsid w:val="00822181"/>
    <w:pPr>
      <w:suppressAutoHyphens w:val="0"/>
      <w:spacing w:before="120" w:after="120" w:line="276" w:lineRule="auto"/>
      <w:ind w:left="720"/>
      <w:contextualSpacing/>
    </w:pPr>
    <w:rPr>
      <w:rFonts w:ascii="Calibri" w:eastAsia="Calibri" w:hAnsi="Calibri" w:cs="Times New Roman"/>
      <w:color w:val="000000"/>
      <w:kern w:val="0"/>
      <w:sz w:val="22"/>
      <w:szCs w:val="22"/>
      <w:lang w:eastAsia="en-US" w:bidi="ar-SA"/>
    </w:rPr>
  </w:style>
  <w:style w:type="table" w:styleId="Tabela-Siatka">
    <w:name w:val="Table Grid"/>
    <w:basedOn w:val="Standardowy"/>
    <w:uiPriority w:val="39"/>
    <w:rsid w:val="00117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C224D8"/>
    <w:rPr>
      <w:color w:val="605E5C"/>
      <w:shd w:val="clear" w:color="auto" w:fill="E1DFDD"/>
    </w:rPr>
  </w:style>
  <w:style w:type="paragraph" w:styleId="Nagwek">
    <w:name w:val="header"/>
    <w:basedOn w:val="Normalny"/>
    <w:link w:val="NagwekZnak"/>
    <w:uiPriority w:val="99"/>
    <w:unhideWhenUsed/>
    <w:rsid w:val="00AF700E"/>
    <w:pPr>
      <w:tabs>
        <w:tab w:val="center" w:pos="4536"/>
        <w:tab w:val="right" w:pos="9072"/>
      </w:tabs>
    </w:pPr>
    <w:rPr>
      <w:szCs w:val="21"/>
    </w:rPr>
  </w:style>
  <w:style w:type="character" w:customStyle="1" w:styleId="NagwekZnak">
    <w:name w:val="Nagłówek Znak"/>
    <w:basedOn w:val="Domylnaczcionkaakapitu"/>
    <w:link w:val="Nagwek"/>
    <w:uiPriority w:val="99"/>
    <w:rsid w:val="00AF700E"/>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AF700E"/>
    <w:pPr>
      <w:tabs>
        <w:tab w:val="center" w:pos="4536"/>
        <w:tab w:val="right" w:pos="9072"/>
      </w:tabs>
    </w:pPr>
    <w:rPr>
      <w:szCs w:val="21"/>
    </w:rPr>
  </w:style>
  <w:style w:type="character" w:customStyle="1" w:styleId="StopkaZnak">
    <w:name w:val="Stopka Znak"/>
    <w:basedOn w:val="Domylnaczcionkaakapitu"/>
    <w:link w:val="Stopka"/>
    <w:uiPriority w:val="99"/>
    <w:rsid w:val="00AF700E"/>
    <w:rPr>
      <w:rFonts w:ascii="Liberation Serif" w:eastAsia="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owana-goslin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mkultury.murowana-goslin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EDU</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1937252</cp:lastModifiedBy>
  <cp:revision>2</cp:revision>
  <cp:lastPrinted>2018-09-26T08:02:00Z</cp:lastPrinted>
  <dcterms:created xsi:type="dcterms:W3CDTF">2018-10-03T09:02:00Z</dcterms:created>
  <dcterms:modified xsi:type="dcterms:W3CDTF">2018-10-03T09:02:00Z</dcterms:modified>
</cp:coreProperties>
</file>